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F0F1F" w14:textId="0300E8C3" w:rsidR="00F35631" w:rsidRPr="000F3AF8" w:rsidRDefault="00F35631" w:rsidP="00F35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Verdana" w:hAnsi="Verdana" w:cs="Arial"/>
          <w:b/>
          <w:bCs/>
          <w:i/>
          <w:iCs/>
          <w:color w:val="C00000"/>
          <w:sz w:val="52"/>
          <w:szCs w:val="56"/>
        </w:rPr>
      </w:pPr>
      <w:r w:rsidRPr="000F3AF8">
        <w:rPr>
          <w:rFonts w:ascii="Verdana" w:hAnsi="Verdana" w:cs="Arial"/>
          <w:b/>
          <w:bCs/>
          <w:i/>
          <w:iCs/>
          <w:color w:val="C00000"/>
          <w:sz w:val="52"/>
          <w:szCs w:val="56"/>
        </w:rPr>
        <w:t>Health and Safety Policy</w:t>
      </w:r>
    </w:p>
    <w:p w14:paraId="3D878EEF" w14:textId="005DD998" w:rsidR="00033C93" w:rsidRPr="000F3AF8" w:rsidRDefault="00F35631" w:rsidP="000F3A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450"/>
        <w:rPr>
          <w:rFonts w:ascii="Verdana" w:hAnsi="Verdana" w:cs="Arial"/>
        </w:rPr>
      </w:pPr>
      <w:r w:rsidRPr="000F3AF8">
        <w:rPr>
          <w:rFonts w:ascii="Verdana" w:hAnsi="Verdana" w:cs="Arial"/>
        </w:rPr>
        <w:br/>
        <w:t xml:space="preserve">The Association </w:t>
      </w:r>
      <w:r w:rsidR="00033C93" w:rsidRPr="000F3AF8">
        <w:rPr>
          <w:rFonts w:ascii="Verdana" w:hAnsi="Verdana" w:cs="Arial"/>
        </w:rPr>
        <w:t>will meet its responsibilities in relation to:</w:t>
      </w:r>
    </w:p>
    <w:p w14:paraId="1483411E" w14:textId="77777777" w:rsidR="00033C93" w:rsidRPr="000F3AF8" w:rsidRDefault="00033C93" w:rsidP="00033C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p>
    <w:p w14:paraId="0A65CAA8" w14:textId="77777777" w:rsidR="00033C93" w:rsidRPr="000F3AF8" w:rsidRDefault="00033C93" w:rsidP="00033C9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r w:rsidRPr="000F3AF8">
        <w:rPr>
          <w:rFonts w:ascii="Verdana" w:hAnsi="Verdana" w:cs="Arial"/>
        </w:rPr>
        <w:t>Health &amp; Safety at Work Act (1974)</w:t>
      </w:r>
    </w:p>
    <w:p w14:paraId="7E1C4FB1" w14:textId="77777777" w:rsidR="00033C93" w:rsidRPr="000F3AF8" w:rsidRDefault="00033C93" w:rsidP="00033C9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r w:rsidRPr="000F3AF8">
        <w:rPr>
          <w:rFonts w:ascii="Verdana" w:hAnsi="Verdana" w:cs="Arial"/>
        </w:rPr>
        <w:t>Management Regulations (1999)</w:t>
      </w:r>
    </w:p>
    <w:p w14:paraId="1F2A3024" w14:textId="77777777" w:rsidR="00033C93" w:rsidRPr="000F3AF8" w:rsidRDefault="00033C93" w:rsidP="00033C9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i/>
          <w:iCs/>
        </w:rPr>
      </w:pPr>
      <w:r w:rsidRPr="000F3AF8">
        <w:rPr>
          <w:rFonts w:ascii="Verdana" w:hAnsi="Verdana" w:cs="Arial"/>
        </w:rPr>
        <w:t>Other relevant current legislation</w:t>
      </w:r>
      <w:r w:rsidRPr="000F3AF8">
        <w:rPr>
          <w:rFonts w:ascii="Verdana" w:hAnsi="Verdana" w:cs="Arial"/>
          <w:i/>
          <w:iCs/>
        </w:rPr>
        <w:t>.</w:t>
      </w:r>
    </w:p>
    <w:p w14:paraId="3169138B" w14:textId="3E0503AA" w:rsidR="00033C93" w:rsidRPr="000F3AF8" w:rsidRDefault="00033C93" w:rsidP="00150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p>
    <w:p w14:paraId="68C9F1B0" w14:textId="0AD16386" w:rsidR="004B213B" w:rsidRPr="000F3AF8" w:rsidRDefault="00D73BE9" w:rsidP="00F35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r w:rsidRPr="000F3AF8">
        <w:rPr>
          <w:rFonts w:ascii="Verdana" w:hAnsi="Verdana" w:cs="Arial"/>
        </w:rPr>
        <w:t>We will do this by ensuring</w:t>
      </w:r>
      <w:r w:rsidR="001500C6" w:rsidRPr="000F3AF8">
        <w:rPr>
          <w:rFonts w:ascii="Verdana" w:hAnsi="Verdana" w:cs="Arial"/>
        </w:rPr>
        <w:t xml:space="preserve"> that</w:t>
      </w:r>
      <w:r w:rsidRPr="000F3AF8">
        <w:rPr>
          <w:rFonts w:ascii="Verdana" w:hAnsi="Verdana" w:cs="Arial"/>
        </w:rPr>
        <w:t xml:space="preserve"> all</w:t>
      </w:r>
      <w:r w:rsidR="001500C6" w:rsidRPr="000F3AF8">
        <w:rPr>
          <w:rFonts w:ascii="Verdana" w:hAnsi="Verdana" w:cs="Arial"/>
        </w:rPr>
        <w:t xml:space="preserve"> events organised by the Asso</w:t>
      </w:r>
      <w:r w:rsidR="00AD2FDF" w:rsidRPr="000F3AF8">
        <w:rPr>
          <w:rFonts w:ascii="Verdana" w:hAnsi="Verdana" w:cs="Arial"/>
        </w:rPr>
        <w:t>ciation and its affiliated clubs</w:t>
      </w:r>
      <w:r w:rsidR="001500C6" w:rsidRPr="000F3AF8">
        <w:rPr>
          <w:rFonts w:ascii="Verdana" w:hAnsi="Verdana" w:cs="Arial"/>
        </w:rPr>
        <w:t xml:space="preserve"> are held in a safe and healthy environment for all </w:t>
      </w:r>
      <w:r w:rsidR="002E1EDC" w:rsidRPr="000F3AF8">
        <w:rPr>
          <w:rFonts w:ascii="Verdana" w:hAnsi="Verdana" w:cs="Arial"/>
        </w:rPr>
        <w:t>participants</w:t>
      </w:r>
      <w:r w:rsidR="001500C6" w:rsidRPr="000F3AF8">
        <w:rPr>
          <w:rFonts w:ascii="Verdana" w:hAnsi="Verdana" w:cs="Arial"/>
        </w:rPr>
        <w:t>, volunteers</w:t>
      </w:r>
      <w:r w:rsidR="00B1276D" w:rsidRPr="000F3AF8">
        <w:rPr>
          <w:rFonts w:ascii="Verdana" w:hAnsi="Verdana" w:cs="Arial"/>
        </w:rPr>
        <w:t>,</w:t>
      </w:r>
      <w:r w:rsidR="001500C6" w:rsidRPr="000F3AF8">
        <w:rPr>
          <w:rFonts w:ascii="Verdana" w:hAnsi="Verdana" w:cs="Arial"/>
        </w:rPr>
        <w:t xml:space="preserve"> and members of the public</w:t>
      </w:r>
      <w:r w:rsidRPr="000F3AF8">
        <w:rPr>
          <w:rFonts w:ascii="Verdana" w:hAnsi="Verdana" w:cs="Arial"/>
        </w:rPr>
        <w:t xml:space="preserve">, and by providing </w:t>
      </w:r>
      <w:r w:rsidR="001500C6" w:rsidRPr="000F3AF8">
        <w:rPr>
          <w:rFonts w:ascii="Verdana" w:hAnsi="Verdana" w:cs="Arial"/>
        </w:rPr>
        <w:t>guidance and training as required for this purpose.</w:t>
      </w:r>
      <w:r w:rsidR="00B125BD" w:rsidRPr="000F3AF8">
        <w:rPr>
          <w:rFonts w:ascii="Verdana" w:hAnsi="Verdana" w:cs="Arial"/>
        </w:rPr>
        <w:t xml:space="preserve"> </w:t>
      </w:r>
      <w:r w:rsidR="001500C6" w:rsidRPr="000F3AF8">
        <w:rPr>
          <w:rFonts w:ascii="Verdana" w:hAnsi="Verdana" w:cs="Arial"/>
        </w:rPr>
        <w:t xml:space="preserve"> We accept our responsibility for the health and safety of other people who may be affected by our activities.</w:t>
      </w:r>
    </w:p>
    <w:p w14:paraId="369A352B" w14:textId="77777777" w:rsidR="008016BB" w:rsidRPr="000F3AF8" w:rsidRDefault="008016BB" w:rsidP="00801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b/>
          <w:bCs/>
        </w:rPr>
      </w:pPr>
    </w:p>
    <w:p w14:paraId="54F675FB" w14:textId="77777777" w:rsidR="008016BB" w:rsidRPr="000F3AF8" w:rsidRDefault="008016BB" w:rsidP="00801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b/>
          <w:bCs/>
        </w:rPr>
      </w:pPr>
      <w:r w:rsidRPr="000F3AF8">
        <w:rPr>
          <w:rFonts w:ascii="Verdana" w:hAnsi="Verdana" w:cs="Arial"/>
          <w:b/>
          <w:bCs/>
        </w:rPr>
        <w:t>Responsibilities</w:t>
      </w:r>
    </w:p>
    <w:p w14:paraId="0E190357" w14:textId="77777777" w:rsidR="008016BB" w:rsidRPr="000F3AF8" w:rsidRDefault="008016BB" w:rsidP="00801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p>
    <w:p w14:paraId="70A1DC52" w14:textId="6DD1438E" w:rsidR="008016BB" w:rsidRPr="000F3AF8" w:rsidRDefault="008016BB" w:rsidP="00801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r w:rsidRPr="000F3AF8">
        <w:rPr>
          <w:rFonts w:ascii="Verdana" w:hAnsi="Verdana" w:cs="Arial"/>
        </w:rPr>
        <w:t>Overall responsibility for health and safety in the organisation is that of the</w:t>
      </w:r>
      <w:r w:rsidR="005C5EBF" w:rsidRPr="000F3AF8">
        <w:rPr>
          <w:rFonts w:ascii="Verdana" w:hAnsi="Verdana" w:cs="Arial"/>
        </w:rPr>
        <w:t xml:space="preserve"> host (</w:t>
      </w:r>
      <w:r w:rsidR="00033C93" w:rsidRPr="000F3AF8">
        <w:rPr>
          <w:rFonts w:ascii="Verdana" w:hAnsi="Verdana" w:cs="Arial"/>
        </w:rPr>
        <w:t>club</w:t>
      </w:r>
      <w:r w:rsidR="002739D2" w:rsidRPr="000F3AF8">
        <w:rPr>
          <w:rFonts w:ascii="Verdana" w:hAnsi="Verdana" w:cs="Arial"/>
        </w:rPr>
        <w:t xml:space="preserve">, </w:t>
      </w:r>
      <w:r w:rsidR="00777FA3" w:rsidRPr="000F3AF8">
        <w:rPr>
          <w:rFonts w:ascii="Verdana" w:hAnsi="Verdana" w:cs="Arial"/>
        </w:rPr>
        <w:t xml:space="preserve">school, </w:t>
      </w:r>
      <w:r w:rsidR="002739D2" w:rsidRPr="000F3AF8">
        <w:rPr>
          <w:rFonts w:ascii="Verdana" w:hAnsi="Verdana" w:cs="Arial"/>
        </w:rPr>
        <w:t>coach, or official)</w:t>
      </w:r>
      <w:r w:rsidR="005C5EBF" w:rsidRPr="000F3AF8">
        <w:rPr>
          <w:rFonts w:ascii="Verdana" w:hAnsi="Verdana" w:cs="Arial"/>
        </w:rPr>
        <w:t xml:space="preserve"> in their</w:t>
      </w:r>
      <w:r w:rsidRPr="000F3AF8">
        <w:rPr>
          <w:rFonts w:ascii="Verdana" w:hAnsi="Verdana" w:cs="Arial"/>
        </w:rPr>
        <w:t xml:space="preserve"> own environment backed up with the general support and guidance of the participants.</w:t>
      </w:r>
    </w:p>
    <w:p w14:paraId="0C8E2D14" w14:textId="77777777" w:rsidR="008016BB" w:rsidRPr="000F3AF8" w:rsidRDefault="008016BB" w:rsidP="00801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p>
    <w:p w14:paraId="78E28060" w14:textId="00688B14" w:rsidR="004B213B" w:rsidRPr="000F3AF8" w:rsidRDefault="008016BB" w:rsidP="00F35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r w:rsidRPr="000F3AF8">
        <w:rPr>
          <w:rFonts w:ascii="Verdana" w:hAnsi="Verdana" w:cs="Arial"/>
        </w:rPr>
        <w:t>All participants are responsible for bringing to the attention of the Committee any deficiencies in safety arrangements.</w:t>
      </w:r>
    </w:p>
    <w:p w14:paraId="2463CB41" w14:textId="77777777" w:rsidR="004B213B" w:rsidRPr="000F3AF8" w:rsidRDefault="004B213B" w:rsidP="00F35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p>
    <w:p w14:paraId="67253BA5" w14:textId="77777777" w:rsidR="004B213B" w:rsidRPr="000F3AF8" w:rsidRDefault="004B213B" w:rsidP="004B2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b/>
          <w:bCs/>
        </w:rPr>
      </w:pPr>
      <w:r w:rsidRPr="000F3AF8">
        <w:rPr>
          <w:rFonts w:ascii="Verdana" w:hAnsi="Verdana" w:cs="Arial"/>
          <w:b/>
          <w:bCs/>
        </w:rPr>
        <w:t>Volunteers</w:t>
      </w:r>
    </w:p>
    <w:p w14:paraId="1A6E26D3" w14:textId="77777777" w:rsidR="004B213B" w:rsidRPr="000F3AF8" w:rsidRDefault="004B213B" w:rsidP="004B2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b/>
          <w:bCs/>
        </w:rPr>
      </w:pPr>
    </w:p>
    <w:p w14:paraId="0ED42620" w14:textId="7C4A0DB9" w:rsidR="004B213B" w:rsidRPr="000F3AF8" w:rsidRDefault="004B213B" w:rsidP="004B2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r w:rsidRPr="000F3AF8">
        <w:rPr>
          <w:rFonts w:ascii="Verdana" w:hAnsi="Verdana" w:cs="Arial"/>
        </w:rPr>
        <w:t xml:space="preserve">All volunteers have the responsibility to co-operate with lead person to achieve high standards of safety within the environment being used for events and to take reasonable care of themselves and others. Deficiencies or defects in current arrangements must be reported to the committee for discussion. </w:t>
      </w:r>
    </w:p>
    <w:p w14:paraId="7BC75950" w14:textId="77777777" w:rsidR="004B213B" w:rsidRPr="000F3AF8" w:rsidRDefault="004B213B" w:rsidP="004B2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p>
    <w:p w14:paraId="29BA3B0A" w14:textId="77777777" w:rsidR="004B213B" w:rsidRPr="000F3AF8" w:rsidRDefault="004B213B" w:rsidP="004B2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b/>
          <w:bCs/>
        </w:rPr>
      </w:pPr>
      <w:r w:rsidRPr="000F3AF8">
        <w:rPr>
          <w:rFonts w:ascii="Verdana" w:hAnsi="Verdana" w:cs="Arial"/>
          <w:b/>
          <w:bCs/>
        </w:rPr>
        <w:t>Serious incidents</w:t>
      </w:r>
    </w:p>
    <w:p w14:paraId="6877B48A" w14:textId="77777777" w:rsidR="004B213B" w:rsidRPr="000F3AF8" w:rsidRDefault="004B213B" w:rsidP="004B2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p>
    <w:p w14:paraId="5355FE07" w14:textId="16119825" w:rsidR="004B213B" w:rsidRDefault="004B213B" w:rsidP="004B2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r w:rsidRPr="000F3AF8">
        <w:rPr>
          <w:rFonts w:ascii="Verdana" w:hAnsi="Verdana" w:cs="Arial"/>
        </w:rPr>
        <w:t>Any serious incidents should be reported directly to</w:t>
      </w:r>
      <w:r w:rsidR="00AA5ECC" w:rsidRPr="000F3AF8">
        <w:rPr>
          <w:rFonts w:ascii="Verdana" w:hAnsi="Verdana" w:cs="Arial"/>
        </w:rPr>
        <w:t xml:space="preserve"> the Committee.</w:t>
      </w:r>
    </w:p>
    <w:p w14:paraId="7296127A" w14:textId="77777777" w:rsidR="00BA0004" w:rsidRDefault="00BA0004" w:rsidP="004B2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p>
    <w:p w14:paraId="024FD539" w14:textId="77777777" w:rsidR="00BA0004" w:rsidRDefault="00BA0004" w:rsidP="004B2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p>
    <w:p w14:paraId="284814BB" w14:textId="77777777" w:rsidR="000F3AF8" w:rsidRPr="000F3AF8" w:rsidRDefault="000F3AF8" w:rsidP="00BA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Verdana" w:hAnsi="Verdana" w:cs="Arial"/>
        </w:rPr>
      </w:pPr>
      <w:bookmarkStart w:id="0" w:name="_GoBack"/>
      <w:bookmarkEnd w:id="0"/>
    </w:p>
    <w:sectPr w:rsidR="000F3AF8" w:rsidRPr="000F3AF8" w:rsidSect="00BA0004">
      <w:headerReference w:type="default" r:id="rId7"/>
      <w:pgSz w:w="11907" w:h="16840"/>
      <w:pgMar w:top="1134" w:right="423" w:bottom="1134" w:left="594" w:header="720" w:footer="720" w:gutter="0"/>
      <w:pgNumType w:start="1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5FBA3" w14:textId="77777777" w:rsidR="00ED5978" w:rsidRDefault="00ED5978" w:rsidP="008D7125">
      <w:pPr>
        <w:spacing w:after="0" w:line="240" w:lineRule="auto"/>
      </w:pPr>
      <w:r>
        <w:separator/>
      </w:r>
    </w:p>
  </w:endnote>
  <w:endnote w:type="continuationSeparator" w:id="0">
    <w:p w14:paraId="67B2F859" w14:textId="77777777" w:rsidR="00ED5978" w:rsidRDefault="00ED5978" w:rsidP="008D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D5A6B" w14:textId="77777777" w:rsidR="00ED5978" w:rsidRDefault="00ED5978" w:rsidP="008D7125">
      <w:pPr>
        <w:spacing w:after="0" w:line="240" w:lineRule="auto"/>
      </w:pPr>
      <w:r>
        <w:separator/>
      </w:r>
    </w:p>
  </w:footnote>
  <w:footnote w:type="continuationSeparator" w:id="0">
    <w:p w14:paraId="66226ACA" w14:textId="77777777" w:rsidR="00ED5978" w:rsidRDefault="00ED5978" w:rsidP="008D71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5502" w14:textId="02FAA8A7" w:rsidR="008D7125" w:rsidRDefault="008D7125">
    <w:pPr>
      <w:pStyle w:val="Header"/>
    </w:pPr>
    <w:r>
      <w:rPr>
        <w:noProof/>
        <w:lang w:eastAsia="en-GB"/>
      </w:rPr>
      <w:drawing>
        <wp:anchor distT="0" distB="0" distL="0" distR="0" simplePos="0" relativeHeight="251658240" behindDoc="0" locked="0" layoutInCell="1" allowOverlap="1" wp14:editId="409DDB81">
          <wp:simplePos x="0" y="0"/>
          <wp:positionH relativeFrom="column">
            <wp:align>center</wp:align>
          </wp:positionH>
          <wp:positionV relativeFrom="paragraph">
            <wp:posOffset>0</wp:posOffset>
          </wp:positionV>
          <wp:extent cx="6651625" cy="461010"/>
          <wp:effectExtent l="0" t="0" r="3175" b="0"/>
          <wp:wrapThrough wrapText="bothSides">
            <wp:wrapPolygon edited="0">
              <wp:start x="0" y="0"/>
              <wp:lineTo x="0" y="20231"/>
              <wp:lineTo x="21528" y="20231"/>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461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0"/>
    <w:lvlOverride w:ilvl="0">
      <w:lvl w:ilvl="0">
        <w:start w:val="1"/>
        <w:numFmt w:val="bullet"/>
        <w:lvlText w:val=""/>
        <w:legacy w:legacy="1" w:legacySpace="0" w:legacyIndent="567"/>
        <w:lvlJc w:val="left"/>
        <w:pPr>
          <w:ind w:left="2007" w:hanging="567"/>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AA"/>
    <w:rsid w:val="000239C6"/>
    <w:rsid w:val="00033C93"/>
    <w:rsid w:val="000406E9"/>
    <w:rsid w:val="00071B8C"/>
    <w:rsid w:val="00071FD6"/>
    <w:rsid w:val="000F3AF8"/>
    <w:rsid w:val="001500C6"/>
    <w:rsid w:val="002739D2"/>
    <w:rsid w:val="002D352E"/>
    <w:rsid w:val="002E1EDC"/>
    <w:rsid w:val="00393EE6"/>
    <w:rsid w:val="004B213B"/>
    <w:rsid w:val="005C5EBF"/>
    <w:rsid w:val="00620B81"/>
    <w:rsid w:val="006565C4"/>
    <w:rsid w:val="006955EC"/>
    <w:rsid w:val="00777FA3"/>
    <w:rsid w:val="008016BB"/>
    <w:rsid w:val="008D4703"/>
    <w:rsid w:val="008D7125"/>
    <w:rsid w:val="009513F1"/>
    <w:rsid w:val="00AA5ECC"/>
    <w:rsid w:val="00AD2FDF"/>
    <w:rsid w:val="00B02B8D"/>
    <w:rsid w:val="00B125BD"/>
    <w:rsid w:val="00B1276D"/>
    <w:rsid w:val="00B142BC"/>
    <w:rsid w:val="00B267AA"/>
    <w:rsid w:val="00BA0004"/>
    <w:rsid w:val="00D67DBF"/>
    <w:rsid w:val="00D73BE9"/>
    <w:rsid w:val="00ED5978"/>
    <w:rsid w:val="00F35631"/>
    <w:rsid w:val="00FA14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83245"/>
  <w15:docId w15:val="{57519FEC-B022-4FFB-AD7D-028406B9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125"/>
  </w:style>
  <w:style w:type="paragraph" w:styleId="Footer">
    <w:name w:val="footer"/>
    <w:basedOn w:val="Normal"/>
    <w:link w:val="FooterChar"/>
    <w:uiPriority w:val="99"/>
    <w:unhideWhenUsed/>
    <w:rsid w:val="008D7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Maldoom</dc:creator>
  <cp:lastModifiedBy>Steve Hicks</cp:lastModifiedBy>
  <cp:revision>3</cp:revision>
  <dcterms:created xsi:type="dcterms:W3CDTF">2022-04-25T11:09:00Z</dcterms:created>
  <dcterms:modified xsi:type="dcterms:W3CDTF">2022-04-25T11:21:00Z</dcterms:modified>
</cp:coreProperties>
</file>